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A000" w14:textId="573BFB04" w:rsidR="00CB48ED" w:rsidRDefault="00CB48ED" w:rsidP="005107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9B2B4" wp14:editId="73925A50">
            <wp:extent cx="59436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Default="00CB48ED" w:rsidP="005107E5">
      <w:pPr>
        <w:jc w:val="center"/>
        <w:rPr>
          <w:sz w:val="32"/>
          <w:szCs w:val="32"/>
        </w:rPr>
      </w:pPr>
    </w:p>
    <w:p w14:paraId="4E1C51F9" w14:textId="509F9BC8" w:rsidR="00A9204E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</w:t>
      </w:r>
      <w:r w:rsidR="00B41612" w:rsidRPr="00C37733">
        <w:rPr>
          <w:sz w:val="32"/>
          <w:szCs w:val="32"/>
        </w:rPr>
        <w:t xml:space="preserve"> Meeting</w:t>
      </w:r>
    </w:p>
    <w:p w14:paraId="69858BEA" w14:textId="42A33C58" w:rsidR="00B41612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2801 Swiss Avenue, Dallas Texas</w:t>
      </w:r>
    </w:p>
    <w:p w14:paraId="0B4ED476" w14:textId="78633D57" w:rsidR="00225151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Room</w:t>
      </w:r>
    </w:p>
    <w:p w14:paraId="4FCB410C" w14:textId="2ABAA384" w:rsidR="00765280" w:rsidRPr="00C37733" w:rsidRDefault="00225151" w:rsidP="00765280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765280">
        <w:rPr>
          <w:sz w:val="32"/>
          <w:szCs w:val="32"/>
        </w:rPr>
        <w:t xml:space="preserve">, January </w:t>
      </w:r>
      <w:r>
        <w:rPr>
          <w:sz w:val="32"/>
          <w:szCs w:val="32"/>
        </w:rPr>
        <w:t>1</w:t>
      </w:r>
      <w:r w:rsidR="00765280">
        <w:rPr>
          <w:sz w:val="32"/>
          <w:szCs w:val="32"/>
        </w:rPr>
        <w:t xml:space="preserve">7, 2020 at </w:t>
      </w:r>
      <w:r>
        <w:rPr>
          <w:sz w:val="32"/>
          <w:szCs w:val="32"/>
        </w:rPr>
        <w:t>9am</w:t>
      </w:r>
    </w:p>
    <w:p w14:paraId="571EB324" w14:textId="77777777" w:rsidR="00765280" w:rsidRPr="00324876" w:rsidRDefault="00765280">
      <w:pPr>
        <w:rPr>
          <w:sz w:val="32"/>
          <w:szCs w:val="32"/>
        </w:rPr>
      </w:pPr>
    </w:p>
    <w:p w14:paraId="4959AA02" w14:textId="7094EC0C" w:rsidR="00B41612" w:rsidRPr="00324876" w:rsidRDefault="00324876" w:rsidP="005107E5">
      <w:pPr>
        <w:ind w:left="720"/>
        <w:jc w:val="center"/>
        <w:rPr>
          <w:b/>
          <w:sz w:val="32"/>
          <w:szCs w:val="32"/>
        </w:rPr>
      </w:pPr>
      <w:r w:rsidRPr="00324876">
        <w:rPr>
          <w:b/>
          <w:sz w:val="32"/>
          <w:szCs w:val="32"/>
        </w:rPr>
        <w:t>AGENDA</w:t>
      </w:r>
    </w:p>
    <w:p w14:paraId="6D1A7A0B" w14:textId="77777777" w:rsidR="001916B2" w:rsidRPr="001916B2" w:rsidRDefault="001916B2" w:rsidP="001916B2">
      <w:pPr>
        <w:ind w:left="1440"/>
        <w:rPr>
          <w:sz w:val="24"/>
          <w:szCs w:val="24"/>
        </w:rPr>
      </w:pPr>
    </w:p>
    <w:tbl>
      <w:tblPr>
        <w:tblStyle w:val="TableGrid"/>
        <w:tblW w:w="828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358"/>
        <w:gridCol w:w="2435"/>
      </w:tblGrid>
      <w:tr w:rsidR="00205581" w14:paraId="4CA9B084" w14:textId="735FFB49" w:rsidTr="004C5A1A">
        <w:tc>
          <w:tcPr>
            <w:tcW w:w="3492" w:type="dxa"/>
          </w:tcPr>
          <w:p w14:paraId="7CEBA35E" w14:textId="77777777" w:rsidR="0020558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Welcome/Introduction</w:t>
            </w:r>
          </w:p>
          <w:p w14:paraId="0CEABC4A" w14:textId="77777777" w:rsidR="004C5A1A" w:rsidRDefault="004C5A1A" w:rsidP="004C5A1A">
            <w:pPr>
              <w:ind w:left="360"/>
              <w:rPr>
                <w:sz w:val="27"/>
                <w:szCs w:val="27"/>
              </w:rPr>
            </w:pPr>
            <w:r w:rsidRPr="004C5A1A">
              <w:rPr>
                <w:sz w:val="27"/>
                <w:szCs w:val="27"/>
              </w:rPr>
              <w:t>Board Member Commitment &amp; Conflict of Interest Statement</w:t>
            </w:r>
          </w:p>
          <w:p w14:paraId="7E59EFBC" w14:textId="4C3E4BB2" w:rsidR="004C5A1A" w:rsidRPr="004C5A1A" w:rsidRDefault="004C5A1A" w:rsidP="004C5A1A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2358" w:type="dxa"/>
          </w:tcPr>
          <w:p w14:paraId="4A9E2610" w14:textId="55A2AFF7" w:rsidR="00205581" w:rsidRDefault="00205581" w:rsidP="00D83133">
            <w:pPr>
              <w:rPr>
                <w:sz w:val="27"/>
                <w:szCs w:val="27"/>
              </w:rPr>
            </w:pPr>
            <w:r w:rsidRPr="00324876">
              <w:rPr>
                <w:sz w:val="27"/>
                <w:szCs w:val="27"/>
              </w:rPr>
              <w:t>Karen Hughes</w:t>
            </w:r>
          </w:p>
          <w:p w14:paraId="5D4578E3" w14:textId="77777777" w:rsidR="004C5A1A" w:rsidRDefault="004C5A1A" w:rsidP="00D83133">
            <w:pPr>
              <w:rPr>
                <w:sz w:val="27"/>
                <w:szCs w:val="27"/>
              </w:rPr>
            </w:pPr>
          </w:p>
          <w:p w14:paraId="5B4F00C6" w14:textId="36FE08A3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  <w:tc>
          <w:tcPr>
            <w:tcW w:w="2435" w:type="dxa"/>
          </w:tcPr>
          <w:p w14:paraId="44380FC3" w14:textId="77777777" w:rsidR="00205581" w:rsidRPr="00324876" w:rsidRDefault="00205581" w:rsidP="00D83133">
            <w:pPr>
              <w:rPr>
                <w:sz w:val="27"/>
                <w:szCs w:val="27"/>
              </w:rPr>
            </w:pPr>
          </w:p>
        </w:tc>
      </w:tr>
      <w:tr w:rsidR="00205581" w14:paraId="181807A5" w14:textId="5CC7AF28" w:rsidTr="004C5A1A">
        <w:tc>
          <w:tcPr>
            <w:tcW w:w="3492" w:type="dxa"/>
          </w:tcPr>
          <w:p w14:paraId="32AD8505" w14:textId="77777777" w:rsidR="0020558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Approval of Meeting Minutes of November 15, 2019</w:t>
            </w:r>
          </w:p>
          <w:p w14:paraId="24E58C8D" w14:textId="48D1C634" w:rsidR="00225151" w:rsidRPr="00225151" w:rsidRDefault="00225151" w:rsidP="00225151">
            <w:pPr>
              <w:rPr>
                <w:sz w:val="27"/>
                <w:szCs w:val="27"/>
              </w:rPr>
            </w:pPr>
          </w:p>
        </w:tc>
        <w:tc>
          <w:tcPr>
            <w:tcW w:w="2358" w:type="dxa"/>
          </w:tcPr>
          <w:p w14:paraId="154DBEF0" w14:textId="6782FD22" w:rsidR="00205581" w:rsidRPr="00324876" w:rsidRDefault="00205581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Karen Hughes</w:t>
            </w:r>
          </w:p>
        </w:tc>
        <w:tc>
          <w:tcPr>
            <w:tcW w:w="2435" w:type="dxa"/>
          </w:tcPr>
          <w:p w14:paraId="73977ACD" w14:textId="5F658D7F" w:rsidR="00205581" w:rsidRPr="00324876" w:rsidRDefault="00205581" w:rsidP="00D83133">
            <w:pPr>
              <w:rPr>
                <w:sz w:val="27"/>
                <w:szCs w:val="27"/>
              </w:rPr>
            </w:pPr>
            <w:r w:rsidRPr="004C5A1A">
              <w:rPr>
                <w:sz w:val="24"/>
                <w:szCs w:val="24"/>
              </w:rPr>
              <w:t>Voting Item</w:t>
            </w:r>
            <w:r w:rsidR="004C5A1A">
              <w:rPr>
                <w:sz w:val="24"/>
                <w:szCs w:val="24"/>
              </w:rPr>
              <w:t xml:space="preserve"> &amp; </w:t>
            </w:r>
            <w:r w:rsidR="004C5A1A" w:rsidRPr="004C5A1A">
              <w:rPr>
                <w:sz w:val="24"/>
                <w:szCs w:val="24"/>
              </w:rPr>
              <w:t>distribution</w:t>
            </w:r>
          </w:p>
        </w:tc>
      </w:tr>
      <w:tr w:rsidR="00205581" w14:paraId="2A6336F2" w14:textId="158732F1" w:rsidTr="004C5A1A">
        <w:tc>
          <w:tcPr>
            <w:tcW w:w="3492" w:type="dxa"/>
          </w:tcPr>
          <w:p w14:paraId="3AC04ED2" w14:textId="77777777" w:rsidR="00225151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CoC</w:t>
            </w:r>
            <w:proofErr w:type="spellEnd"/>
            <w:r>
              <w:rPr>
                <w:sz w:val="27"/>
                <w:szCs w:val="27"/>
              </w:rPr>
              <w:t xml:space="preserve"> Assembly Updates</w:t>
            </w:r>
          </w:p>
          <w:p w14:paraId="6CEA0D9F" w14:textId="694FF03D" w:rsidR="00205581" w:rsidRPr="00225151" w:rsidRDefault="00205581" w:rsidP="00225151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58" w:type="dxa"/>
          </w:tcPr>
          <w:p w14:paraId="6A196DF1" w14:textId="3826A216" w:rsidR="00205581" w:rsidRPr="00324876" w:rsidRDefault="00205581" w:rsidP="00D831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Dustin Perkins</w:t>
            </w:r>
          </w:p>
        </w:tc>
        <w:tc>
          <w:tcPr>
            <w:tcW w:w="2435" w:type="dxa"/>
          </w:tcPr>
          <w:p w14:paraId="7EBA1639" w14:textId="656CB999" w:rsidR="00205581" w:rsidRPr="00205581" w:rsidRDefault="00205581" w:rsidP="00205581">
            <w:pPr>
              <w:rPr>
                <w:sz w:val="27"/>
                <w:szCs w:val="27"/>
              </w:rPr>
            </w:pPr>
          </w:p>
        </w:tc>
      </w:tr>
      <w:tr w:rsidR="00205581" w14:paraId="1804FF55" w14:textId="6F3FF6C1" w:rsidTr="004C5A1A">
        <w:tc>
          <w:tcPr>
            <w:tcW w:w="3492" w:type="dxa"/>
          </w:tcPr>
          <w:p w14:paraId="07136182" w14:textId="77777777" w:rsidR="004C5A1A" w:rsidRPr="004C5A1A" w:rsidRDefault="004C5A1A" w:rsidP="004C5A1A">
            <w:pPr>
              <w:rPr>
                <w:sz w:val="27"/>
                <w:szCs w:val="27"/>
              </w:rPr>
            </w:pPr>
          </w:p>
          <w:p w14:paraId="506F8B50" w14:textId="2CCB1C8F" w:rsidR="00205581" w:rsidRPr="00765280" w:rsidRDefault="0020558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Committee Reports</w:t>
            </w:r>
          </w:p>
          <w:p w14:paraId="43528267" w14:textId="25EEAC4D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  <w:r w:rsidRPr="002C24A1">
              <w:rPr>
                <w:sz w:val="24"/>
                <w:szCs w:val="24"/>
              </w:rPr>
              <w:t xml:space="preserve"> </w:t>
            </w:r>
          </w:p>
          <w:p w14:paraId="6BE234D2" w14:textId="53C4CDB3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Committee</w:t>
            </w:r>
          </w:p>
          <w:p w14:paraId="15BDBCA6" w14:textId="17661FF0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  <w:p w14:paraId="653531FC" w14:textId="23CA04A0" w:rsidR="00205581" w:rsidRPr="002C24A1" w:rsidRDefault="00205581" w:rsidP="00D83133">
            <w:pPr>
              <w:pStyle w:val="ListParagraph"/>
              <w:numPr>
                <w:ilvl w:val="0"/>
                <w:numId w:val="33"/>
              </w:numPr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HMIS Committee</w:t>
            </w:r>
          </w:p>
          <w:p w14:paraId="3B3FAA5F" w14:textId="30270D47" w:rsidR="00205581" w:rsidRPr="002C24A1" w:rsidRDefault="00205581" w:rsidP="002C24A1">
            <w:pPr>
              <w:rPr>
                <w:sz w:val="27"/>
                <w:szCs w:val="27"/>
              </w:rPr>
            </w:pPr>
            <w:r w:rsidRPr="002C24A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58" w:type="dxa"/>
          </w:tcPr>
          <w:p w14:paraId="290CC4D0" w14:textId="77777777" w:rsidR="00205581" w:rsidRPr="00205581" w:rsidRDefault="00205581" w:rsidP="00D83133">
            <w:pPr>
              <w:rPr>
                <w:sz w:val="24"/>
                <w:szCs w:val="24"/>
              </w:rPr>
            </w:pPr>
          </w:p>
          <w:p w14:paraId="7B2FAB26" w14:textId="77777777" w:rsidR="004C5A1A" w:rsidRDefault="004C5A1A" w:rsidP="00D83133">
            <w:pPr>
              <w:rPr>
                <w:sz w:val="24"/>
                <w:szCs w:val="24"/>
              </w:rPr>
            </w:pPr>
          </w:p>
          <w:p w14:paraId="161DA14A" w14:textId="0D907D9D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 w:rsidRPr="00205581">
              <w:rPr>
                <w:sz w:val="24"/>
                <w:szCs w:val="24"/>
              </w:rPr>
              <w:t>Karen Hug</w:t>
            </w:r>
            <w:r>
              <w:rPr>
                <w:sz w:val="24"/>
                <w:szCs w:val="24"/>
              </w:rPr>
              <w:t>h</w:t>
            </w:r>
            <w:r w:rsidRPr="00205581">
              <w:rPr>
                <w:sz w:val="24"/>
                <w:szCs w:val="24"/>
              </w:rPr>
              <w:t>es</w:t>
            </w:r>
          </w:p>
          <w:p w14:paraId="0E86AE33" w14:textId="77777777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Traswell Livingston</w:t>
            </w:r>
          </w:p>
          <w:p w14:paraId="75504B2A" w14:textId="77777777" w:rsidR="00205581" w:rsidRDefault="00205581" w:rsidP="004C5A1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Edd</w:t>
            </w:r>
            <w:proofErr w:type="spellEnd"/>
            <w:r>
              <w:rPr>
                <w:sz w:val="24"/>
                <w:szCs w:val="24"/>
              </w:rPr>
              <w:t xml:space="preserve"> Eason</w:t>
            </w:r>
          </w:p>
          <w:p w14:paraId="1477CACB" w14:textId="148D95E3" w:rsidR="00205581" w:rsidRPr="00205581" w:rsidRDefault="00225151" w:rsidP="004C5A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Noguera</w:t>
            </w:r>
          </w:p>
        </w:tc>
        <w:tc>
          <w:tcPr>
            <w:tcW w:w="2435" w:type="dxa"/>
          </w:tcPr>
          <w:p w14:paraId="653C3596" w14:textId="7B48A411" w:rsidR="00205581" w:rsidRPr="004C5A1A" w:rsidRDefault="00225151" w:rsidP="00D83133">
            <w:pPr>
              <w:rPr>
                <w:sz w:val="24"/>
                <w:szCs w:val="24"/>
              </w:rPr>
            </w:pPr>
            <w:r w:rsidRPr="004C5A1A">
              <w:rPr>
                <w:sz w:val="24"/>
                <w:szCs w:val="24"/>
              </w:rPr>
              <w:t>Voting Items</w:t>
            </w:r>
            <w:r w:rsidR="004C5A1A">
              <w:rPr>
                <w:sz w:val="24"/>
                <w:szCs w:val="24"/>
              </w:rPr>
              <w:t xml:space="preserve"> &amp; distribution</w:t>
            </w:r>
            <w:r w:rsidRPr="004C5A1A">
              <w:rPr>
                <w:sz w:val="24"/>
                <w:szCs w:val="24"/>
              </w:rPr>
              <w:t>:</w:t>
            </w:r>
          </w:p>
          <w:p w14:paraId="34D6E051" w14:textId="5C8D0DEC" w:rsidR="00205581" w:rsidRDefault="00225151" w:rsidP="00D83133">
            <w:pPr>
              <w:pStyle w:val="ListParagraph"/>
              <w:numPr>
                <w:ilvl w:val="0"/>
                <w:numId w:val="32"/>
              </w:numPr>
            </w:pPr>
            <w:r w:rsidRPr="00225151">
              <w:t xml:space="preserve">Family Gateway </w:t>
            </w:r>
            <w:r w:rsidR="00205581" w:rsidRPr="00225151">
              <w:t xml:space="preserve">award of the </w:t>
            </w:r>
            <w:r w:rsidRPr="00225151">
              <w:t>CAS funds</w:t>
            </w:r>
          </w:p>
          <w:p w14:paraId="2A5BEC74" w14:textId="2BB9DEA5" w:rsidR="004C5A1A" w:rsidRDefault="004C5A1A" w:rsidP="00D83133">
            <w:pPr>
              <w:pStyle w:val="ListParagraph"/>
              <w:numPr>
                <w:ilvl w:val="0"/>
                <w:numId w:val="32"/>
              </w:numPr>
            </w:pPr>
            <w:r>
              <w:t>2020 MDHA Budget &amp; Auditor Selection FY2019</w:t>
            </w:r>
          </w:p>
          <w:p w14:paraId="03EA3437" w14:textId="6628B542" w:rsidR="00225151" w:rsidRPr="00225151" w:rsidRDefault="00225151" w:rsidP="00D83133">
            <w:pPr>
              <w:pStyle w:val="ListParagraph"/>
              <w:numPr>
                <w:ilvl w:val="0"/>
                <w:numId w:val="32"/>
              </w:numPr>
            </w:pPr>
            <w:r>
              <w:t xml:space="preserve">HMIS MOU and User Fee </w:t>
            </w:r>
            <w:r w:rsidR="004C5A1A">
              <w:t>s</w:t>
            </w:r>
            <w:r>
              <w:t>chedule</w:t>
            </w:r>
          </w:p>
        </w:tc>
      </w:tr>
      <w:tr w:rsidR="00225151" w14:paraId="48BECFCB" w14:textId="77777777" w:rsidTr="004C5A1A">
        <w:tc>
          <w:tcPr>
            <w:tcW w:w="3492" w:type="dxa"/>
          </w:tcPr>
          <w:p w14:paraId="73F06416" w14:textId="77777777" w:rsidR="004C5A1A" w:rsidRPr="004C5A1A" w:rsidRDefault="004C5A1A" w:rsidP="004C5A1A">
            <w:pPr>
              <w:rPr>
                <w:sz w:val="27"/>
                <w:szCs w:val="27"/>
              </w:rPr>
            </w:pPr>
          </w:p>
          <w:p w14:paraId="1EC51639" w14:textId="46B39F3B" w:rsidR="00225151" w:rsidRDefault="00225151" w:rsidP="00765280">
            <w:pPr>
              <w:pStyle w:val="ListParagraph"/>
              <w:numPr>
                <w:ilvl w:val="0"/>
                <w:numId w:val="3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President/CEO Report</w:t>
            </w:r>
          </w:p>
        </w:tc>
        <w:tc>
          <w:tcPr>
            <w:tcW w:w="2358" w:type="dxa"/>
          </w:tcPr>
          <w:p w14:paraId="495A2C5E" w14:textId="77777777" w:rsidR="004C5A1A" w:rsidRDefault="004C5A1A" w:rsidP="00D83133">
            <w:pPr>
              <w:rPr>
                <w:sz w:val="27"/>
                <w:szCs w:val="27"/>
              </w:rPr>
            </w:pPr>
          </w:p>
          <w:p w14:paraId="09F25DC1" w14:textId="595FC01E" w:rsidR="00225151" w:rsidRPr="00225151" w:rsidRDefault="00225151" w:rsidP="00D83133">
            <w:pPr>
              <w:rPr>
                <w:sz w:val="27"/>
                <w:szCs w:val="27"/>
              </w:rPr>
            </w:pPr>
            <w:r w:rsidRPr="00225151">
              <w:rPr>
                <w:sz w:val="27"/>
                <w:szCs w:val="27"/>
              </w:rPr>
              <w:t>Carl Falconer</w:t>
            </w:r>
          </w:p>
        </w:tc>
        <w:tc>
          <w:tcPr>
            <w:tcW w:w="2435" w:type="dxa"/>
          </w:tcPr>
          <w:p w14:paraId="32036ECF" w14:textId="77777777" w:rsidR="00225151" w:rsidRDefault="00225151" w:rsidP="00D83133">
            <w:pPr>
              <w:rPr>
                <w:sz w:val="27"/>
                <w:szCs w:val="27"/>
              </w:rPr>
            </w:pPr>
          </w:p>
        </w:tc>
      </w:tr>
    </w:tbl>
    <w:p w14:paraId="086799AD" w14:textId="281A222C" w:rsidR="002A5514" w:rsidRDefault="002A5514" w:rsidP="00765280">
      <w:pPr>
        <w:rPr>
          <w:sz w:val="28"/>
          <w:szCs w:val="28"/>
        </w:rPr>
      </w:pPr>
    </w:p>
    <w:sectPr w:rsidR="002A55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1247" w14:textId="77777777" w:rsidR="00502068" w:rsidRPr="004C5A1A" w:rsidRDefault="00502068" w:rsidP="00502068">
    <w:pPr>
      <w:jc w:val="center"/>
      <w:rPr>
        <w:i/>
        <w:iCs/>
      </w:rPr>
    </w:pPr>
    <w:r w:rsidRPr="004C5A1A">
      <w:rPr>
        <w:i/>
        <w:iCs/>
      </w:rPr>
      <w:t>Next meeting: March 27, 2020</w:t>
    </w:r>
  </w:p>
  <w:p w14:paraId="5BE6FBFD" w14:textId="77777777" w:rsidR="00502068" w:rsidRDefault="0050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4372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31"/>
  </w:num>
  <w:num w:numId="5">
    <w:abstractNumId w:val="19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0"/>
  </w:num>
  <w:num w:numId="21">
    <w:abstractNumId w:val="24"/>
  </w:num>
  <w:num w:numId="22">
    <w:abstractNumId w:val="14"/>
  </w:num>
  <w:num w:numId="23">
    <w:abstractNumId w:val="33"/>
  </w:num>
  <w:num w:numId="24">
    <w:abstractNumId w:val="29"/>
  </w:num>
  <w:num w:numId="25">
    <w:abstractNumId w:val="15"/>
  </w:num>
  <w:num w:numId="26">
    <w:abstractNumId w:val="12"/>
  </w:num>
  <w:num w:numId="27">
    <w:abstractNumId w:val="28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6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13A3E"/>
    <w:rsid w:val="00015CFB"/>
    <w:rsid w:val="00036F65"/>
    <w:rsid w:val="00051A96"/>
    <w:rsid w:val="0008329C"/>
    <w:rsid w:val="000A33A9"/>
    <w:rsid w:val="000C37D1"/>
    <w:rsid w:val="001916B2"/>
    <w:rsid w:val="001F2947"/>
    <w:rsid w:val="00205581"/>
    <w:rsid w:val="00217127"/>
    <w:rsid w:val="00225151"/>
    <w:rsid w:val="00241D7F"/>
    <w:rsid w:val="0025333F"/>
    <w:rsid w:val="002A5514"/>
    <w:rsid w:val="002C1980"/>
    <w:rsid w:val="002C24A1"/>
    <w:rsid w:val="003120F7"/>
    <w:rsid w:val="00324876"/>
    <w:rsid w:val="003B7D7D"/>
    <w:rsid w:val="00437AB4"/>
    <w:rsid w:val="00447581"/>
    <w:rsid w:val="00461863"/>
    <w:rsid w:val="004C5A1A"/>
    <w:rsid w:val="004E39DE"/>
    <w:rsid w:val="00502068"/>
    <w:rsid w:val="005107E5"/>
    <w:rsid w:val="00604E29"/>
    <w:rsid w:val="00645252"/>
    <w:rsid w:val="00651874"/>
    <w:rsid w:val="00652467"/>
    <w:rsid w:val="006573E9"/>
    <w:rsid w:val="006D3D74"/>
    <w:rsid w:val="00765280"/>
    <w:rsid w:val="007A0C3E"/>
    <w:rsid w:val="008A646E"/>
    <w:rsid w:val="008E028E"/>
    <w:rsid w:val="009E7ACE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94965"/>
    <w:rsid w:val="00CA4E96"/>
    <w:rsid w:val="00CB48ED"/>
    <w:rsid w:val="00D815F5"/>
    <w:rsid w:val="00D83133"/>
    <w:rsid w:val="00D9573F"/>
    <w:rsid w:val="00DE233E"/>
    <w:rsid w:val="00EB7CAE"/>
    <w:rsid w:val="00EE72FA"/>
    <w:rsid w:val="00F11897"/>
    <w:rsid w:val="00F5241F"/>
    <w:rsid w:val="00F93F1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Diana Romagnoli</cp:lastModifiedBy>
  <cp:revision>5</cp:revision>
  <cp:lastPrinted>2020-01-06T19:59:00Z</cp:lastPrinted>
  <dcterms:created xsi:type="dcterms:W3CDTF">2020-01-06T19:58:00Z</dcterms:created>
  <dcterms:modified xsi:type="dcterms:W3CDTF">2020-01-10T20:23:00Z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